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F225D8" w14:textId="77777777" w:rsidR="00505E51" w:rsidRDefault="0032216A">
      <w:pPr>
        <w:jc w:val="right"/>
        <w:rPr>
          <w:sz w:val="22"/>
        </w:rPr>
      </w:pPr>
      <w:r>
        <w:rPr>
          <w:i/>
          <w:sz w:val="20"/>
          <w:szCs w:val="20"/>
        </w:rPr>
        <w:t xml:space="preserve">Załącznik  nr </w:t>
      </w:r>
      <w:r w:rsidR="002B45B5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do SIWZ</w:t>
      </w:r>
    </w:p>
    <w:p w14:paraId="38A2C5B5" w14:textId="77777777" w:rsidR="00DF526F" w:rsidRDefault="00DF526F" w:rsidP="00DF526F">
      <w:pPr>
        <w:tabs>
          <w:tab w:val="right" w:pos="5760"/>
          <w:tab w:val="right" w:leader="dot" w:pos="9000"/>
        </w:tabs>
        <w:autoSpaceDE w:val="0"/>
        <w:autoSpaceDN w:val="0"/>
        <w:rPr>
          <w:rFonts w:ascii="Arial" w:hAnsi="Arial" w:cs="Arial"/>
          <w:i/>
          <w:color w:val="000000"/>
          <w:sz w:val="20"/>
          <w:szCs w:val="20"/>
        </w:rPr>
      </w:pPr>
    </w:p>
    <w:p w14:paraId="57877C5B" w14:textId="3B0ADE15" w:rsidR="006753A1" w:rsidRDefault="00A02E2C" w:rsidP="00C640A0">
      <w:pPr>
        <w:tabs>
          <w:tab w:val="right" w:pos="7513"/>
          <w:tab w:val="right" w:leader="dot" w:pos="9000"/>
        </w:tabs>
        <w:autoSpaceDE w:val="0"/>
        <w:autoSpaceDN w:val="0"/>
        <w:rPr>
          <w:i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AF69A3B" wp14:editId="518791AA">
            <wp:extent cx="5760720" cy="569595"/>
            <wp:effectExtent l="0" t="0" r="0" b="1905"/>
            <wp:docPr id="1" name="Obraz 1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5CBE7" w14:textId="579C2646" w:rsidR="00A02E2C" w:rsidRDefault="00A02E2C" w:rsidP="00C640A0">
      <w:pPr>
        <w:tabs>
          <w:tab w:val="right" w:pos="7513"/>
          <w:tab w:val="right" w:leader="dot" w:pos="9000"/>
        </w:tabs>
        <w:autoSpaceDE w:val="0"/>
        <w:autoSpaceDN w:val="0"/>
        <w:rPr>
          <w:i/>
          <w:color w:val="000000"/>
          <w:sz w:val="20"/>
          <w:szCs w:val="20"/>
        </w:rPr>
      </w:pPr>
    </w:p>
    <w:p w14:paraId="1C752A1B" w14:textId="55DD015C" w:rsidR="00A02E2C" w:rsidRDefault="00A02E2C" w:rsidP="00C640A0">
      <w:pPr>
        <w:tabs>
          <w:tab w:val="right" w:pos="7513"/>
          <w:tab w:val="right" w:leader="dot" w:pos="9000"/>
        </w:tabs>
        <w:autoSpaceDE w:val="0"/>
        <w:autoSpaceDN w:val="0"/>
        <w:rPr>
          <w:i/>
          <w:color w:val="000000"/>
          <w:sz w:val="20"/>
          <w:szCs w:val="20"/>
        </w:rPr>
      </w:pPr>
    </w:p>
    <w:p w14:paraId="1A89FF11" w14:textId="77777777" w:rsidR="00A02E2C" w:rsidRDefault="00A02E2C" w:rsidP="00C640A0">
      <w:pPr>
        <w:tabs>
          <w:tab w:val="right" w:pos="7513"/>
          <w:tab w:val="right" w:leader="dot" w:pos="9000"/>
        </w:tabs>
        <w:autoSpaceDE w:val="0"/>
        <w:autoSpaceDN w:val="0"/>
        <w:rPr>
          <w:i/>
          <w:color w:val="000000"/>
          <w:sz w:val="20"/>
          <w:szCs w:val="20"/>
        </w:rPr>
      </w:pPr>
    </w:p>
    <w:p w14:paraId="03BA9377" w14:textId="77777777" w:rsidR="00DF526F" w:rsidRPr="00DF526F" w:rsidRDefault="00DF526F" w:rsidP="00C640A0">
      <w:pPr>
        <w:tabs>
          <w:tab w:val="right" w:pos="7513"/>
          <w:tab w:val="right" w:leader="dot" w:pos="9000"/>
        </w:tabs>
        <w:autoSpaceDE w:val="0"/>
        <w:autoSpaceDN w:val="0"/>
        <w:rPr>
          <w:color w:val="000000"/>
          <w:sz w:val="20"/>
          <w:szCs w:val="20"/>
          <w:lang w:eastAsia="pl-PL"/>
        </w:rPr>
      </w:pPr>
      <w:r w:rsidRPr="00DF526F">
        <w:rPr>
          <w:i/>
          <w:color w:val="000000"/>
          <w:sz w:val="20"/>
          <w:szCs w:val="20"/>
        </w:rPr>
        <w:t>(pieczęć firmy)</w:t>
      </w:r>
      <w:r w:rsidRPr="00DF526F">
        <w:rPr>
          <w:i/>
          <w:color w:val="000000"/>
          <w:sz w:val="20"/>
          <w:szCs w:val="20"/>
        </w:rPr>
        <w:tab/>
      </w:r>
      <w:r w:rsidRPr="00C640A0">
        <w:rPr>
          <w:color w:val="000000"/>
          <w:sz w:val="20"/>
          <w:szCs w:val="20"/>
        </w:rPr>
        <w:t>…</w:t>
      </w:r>
      <w:r w:rsidR="00C640A0">
        <w:rPr>
          <w:color w:val="000000"/>
          <w:sz w:val="20"/>
          <w:szCs w:val="20"/>
        </w:rPr>
        <w:t>……..</w:t>
      </w:r>
      <w:r w:rsidRPr="00C640A0">
        <w:rPr>
          <w:color w:val="000000"/>
          <w:sz w:val="20"/>
          <w:szCs w:val="20"/>
        </w:rPr>
        <w:t xml:space="preserve">……………., </w:t>
      </w:r>
      <w:r w:rsidRPr="00DF526F">
        <w:rPr>
          <w:color w:val="000000"/>
          <w:sz w:val="20"/>
          <w:szCs w:val="20"/>
        </w:rPr>
        <w:t xml:space="preserve">data </w:t>
      </w:r>
      <w:r w:rsidRPr="00DF526F">
        <w:rPr>
          <w:color w:val="000000"/>
          <w:sz w:val="20"/>
          <w:szCs w:val="20"/>
        </w:rPr>
        <w:tab/>
      </w:r>
    </w:p>
    <w:p w14:paraId="27B7FEFE" w14:textId="77777777" w:rsidR="00DF526F" w:rsidRPr="00DF526F" w:rsidRDefault="00DF526F" w:rsidP="00DF526F">
      <w:pPr>
        <w:tabs>
          <w:tab w:val="center" w:pos="6480"/>
        </w:tabs>
        <w:autoSpaceDE w:val="0"/>
        <w:autoSpaceDN w:val="0"/>
        <w:rPr>
          <w:b/>
          <w:color w:val="000000"/>
          <w:sz w:val="20"/>
          <w:szCs w:val="20"/>
        </w:rPr>
      </w:pPr>
    </w:p>
    <w:p w14:paraId="58BE2A0B" w14:textId="77777777" w:rsidR="00DF526F" w:rsidRDefault="00DF526F" w:rsidP="00DF526F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125FC4AF" w14:textId="77777777" w:rsidR="00C640A0" w:rsidRPr="00DF526F" w:rsidRDefault="00C640A0" w:rsidP="00DF526F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7F093B7F" w14:textId="77777777" w:rsidR="00DF526F" w:rsidRPr="00DF526F" w:rsidRDefault="00DF526F" w:rsidP="00DF526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DF526F">
        <w:rPr>
          <w:b/>
          <w:sz w:val="20"/>
          <w:szCs w:val="20"/>
          <w:u w:val="single"/>
        </w:rPr>
        <w:t xml:space="preserve">Oświadczenie wykonawcy </w:t>
      </w:r>
    </w:p>
    <w:p w14:paraId="203C73BF" w14:textId="77777777" w:rsidR="00DF526F" w:rsidRPr="00DF526F" w:rsidRDefault="00DF526F" w:rsidP="00DF526F">
      <w:pPr>
        <w:spacing w:line="360" w:lineRule="auto"/>
        <w:jc w:val="center"/>
        <w:rPr>
          <w:b/>
          <w:sz w:val="20"/>
          <w:szCs w:val="20"/>
        </w:rPr>
      </w:pPr>
      <w:r w:rsidRPr="00DF526F">
        <w:rPr>
          <w:b/>
          <w:sz w:val="20"/>
          <w:szCs w:val="20"/>
        </w:rPr>
        <w:t xml:space="preserve">składane na podstawie art. 25a ust. 1 ustawy z dnia 29 stycznia 2004 r. </w:t>
      </w:r>
    </w:p>
    <w:p w14:paraId="4A311C8F" w14:textId="77777777" w:rsidR="00DF526F" w:rsidRPr="00DF526F" w:rsidRDefault="00DF526F" w:rsidP="00DF526F">
      <w:pPr>
        <w:spacing w:line="360" w:lineRule="auto"/>
        <w:jc w:val="center"/>
        <w:rPr>
          <w:b/>
          <w:sz w:val="20"/>
          <w:szCs w:val="20"/>
        </w:rPr>
      </w:pPr>
      <w:r w:rsidRPr="00DF526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DF526F">
        <w:rPr>
          <w:b/>
          <w:sz w:val="20"/>
          <w:szCs w:val="20"/>
        </w:rPr>
        <w:t>Pzp</w:t>
      </w:r>
      <w:proofErr w:type="spellEnd"/>
      <w:r w:rsidRPr="00DF526F">
        <w:rPr>
          <w:b/>
          <w:sz w:val="20"/>
          <w:szCs w:val="20"/>
        </w:rPr>
        <w:t xml:space="preserve">), </w:t>
      </w:r>
    </w:p>
    <w:p w14:paraId="5921804D" w14:textId="77777777" w:rsidR="00DF526F" w:rsidRPr="00DF526F" w:rsidRDefault="00DF526F" w:rsidP="00DF526F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DF526F">
        <w:rPr>
          <w:b/>
          <w:sz w:val="20"/>
          <w:szCs w:val="20"/>
          <w:u w:val="single"/>
        </w:rPr>
        <w:t xml:space="preserve">DOTYCZĄCE BRAKU PODSTAW WYKLUCZENIA Z POSTĘPOWANIA  </w:t>
      </w:r>
    </w:p>
    <w:p w14:paraId="7543E874" w14:textId="77777777" w:rsidR="00DF526F" w:rsidRPr="00DF526F" w:rsidRDefault="00DF526F" w:rsidP="00DF526F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DF526F">
        <w:rPr>
          <w:b/>
          <w:sz w:val="20"/>
          <w:szCs w:val="20"/>
          <w:u w:val="single"/>
        </w:rPr>
        <w:t xml:space="preserve">ORAZ SPEŁNIANIA WARUNKÓW UDZIAŁU W POSTĘPOWANIU </w:t>
      </w:r>
    </w:p>
    <w:p w14:paraId="4939AC37" w14:textId="77777777" w:rsidR="00DF526F" w:rsidRPr="00DF526F" w:rsidRDefault="00DF526F" w:rsidP="00DF526F">
      <w:pPr>
        <w:spacing w:line="360" w:lineRule="auto"/>
        <w:jc w:val="both"/>
        <w:rPr>
          <w:sz w:val="20"/>
          <w:szCs w:val="20"/>
        </w:rPr>
      </w:pPr>
    </w:p>
    <w:p w14:paraId="4490A068" w14:textId="67F4EF52" w:rsidR="00DF526F" w:rsidRPr="00DF526F" w:rsidRDefault="00DF526F" w:rsidP="00DF526F">
      <w:pPr>
        <w:spacing w:line="360" w:lineRule="auto"/>
        <w:jc w:val="both"/>
        <w:rPr>
          <w:sz w:val="20"/>
          <w:szCs w:val="20"/>
        </w:rPr>
      </w:pPr>
      <w:r w:rsidRPr="00DF526F">
        <w:rPr>
          <w:sz w:val="20"/>
          <w:szCs w:val="20"/>
        </w:rPr>
        <w:t>Na potrzeby postępowania o udzielenie zamówienia publicznego pn. „</w:t>
      </w:r>
      <w:r w:rsidR="00F420BF">
        <w:rPr>
          <w:b/>
          <w:sz w:val="20"/>
          <w:szCs w:val="20"/>
        </w:rPr>
        <w:t>d</w:t>
      </w:r>
      <w:r w:rsidR="002D6A79">
        <w:rPr>
          <w:b/>
          <w:sz w:val="20"/>
          <w:szCs w:val="20"/>
        </w:rPr>
        <w:t>ostaw</w:t>
      </w:r>
      <w:r w:rsidR="00F86125">
        <w:rPr>
          <w:b/>
          <w:sz w:val="20"/>
          <w:szCs w:val="20"/>
        </w:rPr>
        <w:t>a</w:t>
      </w:r>
      <w:r w:rsidR="002D6A79">
        <w:rPr>
          <w:b/>
          <w:sz w:val="20"/>
          <w:szCs w:val="20"/>
        </w:rPr>
        <w:t xml:space="preserve"> </w:t>
      </w:r>
      <w:proofErr w:type="spellStart"/>
      <w:r w:rsidR="00F420BF">
        <w:rPr>
          <w:b/>
          <w:sz w:val="20"/>
          <w:szCs w:val="20"/>
        </w:rPr>
        <w:t>fumigatorów</w:t>
      </w:r>
      <w:proofErr w:type="spellEnd"/>
      <w:r w:rsidRPr="00DF526F">
        <w:rPr>
          <w:sz w:val="20"/>
          <w:szCs w:val="20"/>
        </w:rPr>
        <w:t>”</w:t>
      </w:r>
      <w:r w:rsidRPr="00612046">
        <w:rPr>
          <w:sz w:val="20"/>
          <w:szCs w:val="20"/>
        </w:rPr>
        <w:t>, oświadczam</w:t>
      </w:r>
      <w:r w:rsidRPr="00DF526F">
        <w:rPr>
          <w:sz w:val="20"/>
          <w:szCs w:val="20"/>
        </w:rPr>
        <w:t>, co następuje:</w:t>
      </w:r>
    </w:p>
    <w:p w14:paraId="7B669B3B" w14:textId="77777777" w:rsidR="00DF526F" w:rsidRPr="00DF526F" w:rsidRDefault="00DF526F" w:rsidP="00DF526F">
      <w:pPr>
        <w:tabs>
          <w:tab w:val="center" w:pos="6480"/>
        </w:tabs>
        <w:autoSpaceDE w:val="0"/>
        <w:autoSpaceDN w:val="0"/>
        <w:jc w:val="both"/>
        <w:rPr>
          <w:sz w:val="20"/>
          <w:szCs w:val="20"/>
        </w:rPr>
      </w:pPr>
    </w:p>
    <w:p w14:paraId="2A5E2464" w14:textId="77777777" w:rsidR="00DF526F" w:rsidRPr="00DF526F" w:rsidRDefault="00DF526F" w:rsidP="00DF526F">
      <w:pPr>
        <w:jc w:val="both"/>
        <w:rPr>
          <w:color w:val="000000"/>
          <w:sz w:val="20"/>
          <w:szCs w:val="20"/>
        </w:rPr>
      </w:pPr>
    </w:p>
    <w:p w14:paraId="78A6D0D7" w14:textId="77777777" w:rsidR="00DF526F" w:rsidRPr="00DF526F" w:rsidRDefault="00DF526F" w:rsidP="00DF526F">
      <w:pPr>
        <w:pStyle w:val="pkt"/>
        <w:tabs>
          <w:tab w:val="left" w:pos="3780"/>
          <w:tab w:val="left" w:leader="dot" w:pos="8460"/>
        </w:tabs>
        <w:ind w:left="720" w:firstLine="0"/>
        <w:rPr>
          <w:color w:val="000000"/>
          <w:sz w:val="20"/>
        </w:rPr>
      </w:pPr>
      <w:r w:rsidRPr="00DF526F">
        <w:rPr>
          <w:color w:val="000000"/>
          <w:sz w:val="20"/>
        </w:rPr>
        <w:t>Data:</w:t>
      </w:r>
      <w:r w:rsidRPr="00DF526F">
        <w:rPr>
          <w:color w:val="000000"/>
          <w:sz w:val="20"/>
        </w:rPr>
        <w:tab/>
      </w:r>
      <w:r w:rsidRPr="00DF526F">
        <w:rPr>
          <w:color w:val="000000"/>
          <w:sz w:val="20"/>
        </w:rPr>
        <w:tab/>
      </w:r>
    </w:p>
    <w:p w14:paraId="32A6B102" w14:textId="77777777" w:rsidR="00DF526F" w:rsidRPr="00DF526F" w:rsidRDefault="00DF526F" w:rsidP="00DF526F">
      <w:pPr>
        <w:pStyle w:val="pkt"/>
        <w:tabs>
          <w:tab w:val="left" w:pos="3780"/>
          <w:tab w:val="left" w:leader="dot" w:pos="8460"/>
        </w:tabs>
        <w:ind w:left="720" w:firstLine="0"/>
        <w:rPr>
          <w:color w:val="000000"/>
          <w:sz w:val="20"/>
        </w:rPr>
      </w:pPr>
      <w:r w:rsidRPr="00DF526F">
        <w:rPr>
          <w:color w:val="000000"/>
          <w:sz w:val="20"/>
        </w:rPr>
        <w:t xml:space="preserve">Nazwa </w:t>
      </w:r>
      <w:r w:rsidRPr="00DF526F">
        <w:rPr>
          <w:sz w:val="20"/>
        </w:rPr>
        <w:t>Wykonawc</w:t>
      </w:r>
      <w:r w:rsidRPr="00DF526F">
        <w:rPr>
          <w:color w:val="000000"/>
          <w:sz w:val="20"/>
        </w:rPr>
        <w:t>y:</w:t>
      </w:r>
      <w:r w:rsidRPr="00DF526F">
        <w:rPr>
          <w:color w:val="000000"/>
          <w:sz w:val="20"/>
        </w:rPr>
        <w:tab/>
      </w:r>
      <w:r w:rsidRPr="00DF526F">
        <w:rPr>
          <w:color w:val="000000"/>
          <w:sz w:val="20"/>
        </w:rPr>
        <w:tab/>
      </w:r>
    </w:p>
    <w:p w14:paraId="3FE15897" w14:textId="77777777" w:rsidR="00DF526F" w:rsidRPr="00DF526F" w:rsidRDefault="00DF526F" w:rsidP="00DF526F">
      <w:pPr>
        <w:pStyle w:val="pkt"/>
        <w:tabs>
          <w:tab w:val="left" w:pos="3780"/>
          <w:tab w:val="left" w:leader="dot" w:pos="8460"/>
        </w:tabs>
        <w:ind w:left="720" w:firstLine="0"/>
        <w:rPr>
          <w:color w:val="000000"/>
          <w:sz w:val="20"/>
        </w:rPr>
      </w:pPr>
      <w:r w:rsidRPr="00DF526F">
        <w:rPr>
          <w:color w:val="000000"/>
          <w:sz w:val="20"/>
        </w:rPr>
        <w:tab/>
      </w:r>
      <w:r w:rsidRPr="00DF526F">
        <w:rPr>
          <w:color w:val="000000"/>
          <w:sz w:val="20"/>
        </w:rPr>
        <w:tab/>
      </w:r>
    </w:p>
    <w:p w14:paraId="431081E8" w14:textId="77777777" w:rsidR="00DF526F" w:rsidRPr="00DF526F" w:rsidRDefault="00DF526F" w:rsidP="00DF526F">
      <w:pPr>
        <w:pStyle w:val="pkt"/>
        <w:tabs>
          <w:tab w:val="left" w:pos="3780"/>
          <w:tab w:val="left" w:leader="dot" w:pos="8460"/>
        </w:tabs>
        <w:ind w:left="720" w:firstLine="0"/>
        <w:rPr>
          <w:color w:val="000000"/>
          <w:sz w:val="20"/>
        </w:rPr>
      </w:pPr>
      <w:r w:rsidRPr="00DF526F">
        <w:rPr>
          <w:color w:val="000000"/>
          <w:sz w:val="20"/>
        </w:rPr>
        <w:t xml:space="preserve">Siedziba </w:t>
      </w:r>
      <w:r w:rsidRPr="00DF526F">
        <w:rPr>
          <w:sz w:val="20"/>
        </w:rPr>
        <w:t>Wykonawc</w:t>
      </w:r>
      <w:r w:rsidRPr="00DF526F">
        <w:rPr>
          <w:color w:val="000000"/>
          <w:sz w:val="20"/>
        </w:rPr>
        <w:t>y:</w:t>
      </w:r>
      <w:r w:rsidRPr="00DF526F">
        <w:rPr>
          <w:color w:val="000000"/>
          <w:sz w:val="20"/>
        </w:rPr>
        <w:tab/>
      </w:r>
      <w:r w:rsidRPr="00DF526F">
        <w:rPr>
          <w:color w:val="000000"/>
          <w:sz w:val="20"/>
        </w:rPr>
        <w:tab/>
      </w:r>
    </w:p>
    <w:p w14:paraId="6B546E15" w14:textId="77777777" w:rsidR="00DF526F" w:rsidRPr="00DF526F" w:rsidRDefault="00DF526F" w:rsidP="00DF526F">
      <w:pPr>
        <w:pStyle w:val="pkt"/>
        <w:tabs>
          <w:tab w:val="left" w:pos="3780"/>
          <w:tab w:val="left" w:leader="dot" w:pos="8460"/>
        </w:tabs>
        <w:ind w:left="720" w:firstLine="0"/>
        <w:rPr>
          <w:color w:val="000000"/>
          <w:sz w:val="20"/>
        </w:rPr>
      </w:pPr>
      <w:r w:rsidRPr="00DF526F">
        <w:rPr>
          <w:color w:val="000000"/>
          <w:sz w:val="20"/>
        </w:rPr>
        <w:tab/>
      </w:r>
      <w:r w:rsidRPr="00DF526F">
        <w:rPr>
          <w:color w:val="000000"/>
          <w:sz w:val="20"/>
        </w:rPr>
        <w:tab/>
      </w:r>
    </w:p>
    <w:p w14:paraId="210FFC70" w14:textId="77777777" w:rsidR="00DF526F" w:rsidRPr="00DF526F" w:rsidRDefault="00DF526F" w:rsidP="00DF526F">
      <w:pPr>
        <w:rPr>
          <w:sz w:val="20"/>
          <w:szCs w:val="20"/>
        </w:rPr>
      </w:pPr>
    </w:p>
    <w:p w14:paraId="7D54223C" w14:textId="77777777" w:rsidR="00DF526F" w:rsidRPr="00DF526F" w:rsidRDefault="00DF526F" w:rsidP="00DF526F">
      <w:pPr>
        <w:rPr>
          <w:sz w:val="20"/>
          <w:szCs w:val="20"/>
        </w:rPr>
      </w:pPr>
    </w:p>
    <w:p w14:paraId="1FB257ED" w14:textId="77777777" w:rsidR="00DF526F" w:rsidRPr="00DF526F" w:rsidRDefault="00DF526F" w:rsidP="00DF526F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DF526F">
        <w:rPr>
          <w:b/>
          <w:sz w:val="20"/>
          <w:szCs w:val="20"/>
        </w:rPr>
        <w:t>INFORMACJA DOTYCZĄCA WYKONAWCY:</w:t>
      </w:r>
    </w:p>
    <w:p w14:paraId="17E3E9F4" w14:textId="77777777" w:rsidR="00DF526F" w:rsidRPr="00DF526F" w:rsidRDefault="00DF526F" w:rsidP="00DF526F">
      <w:pPr>
        <w:spacing w:line="360" w:lineRule="auto"/>
        <w:jc w:val="both"/>
        <w:rPr>
          <w:sz w:val="20"/>
          <w:szCs w:val="20"/>
        </w:rPr>
      </w:pPr>
    </w:p>
    <w:p w14:paraId="1D92FABA" w14:textId="77777777" w:rsidR="00DF526F" w:rsidRPr="00DF526F" w:rsidRDefault="00DF526F" w:rsidP="00DF526F">
      <w:pPr>
        <w:spacing w:line="360" w:lineRule="auto"/>
        <w:jc w:val="both"/>
        <w:rPr>
          <w:sz w:val="20"/>
          <w:szCs w:val="20"/>
        </w:rPr>
      </w:pPr>
      <w:r w:rsidRPr="00DF526F">
        <w:rPr>
          <w:sz w:val="20"/>
          <w:szCs w:val="20"/>
        </w:rPr>
        <w:t>Oświadczam, że nie podlegam wykluczeniu z postępowania</w:t>
      </w:r>
      <w:r w:rsidR="00C640A0">
        <w:rPr>
          <w:sz w:val="20"/>
          <w:szCs w:val="20"/>
        </w:rPr>
        <w:t xml:space="preserve"> na podstawie </w:t>
      </w:r>
      <w:r w:rsidR="00C640A0" w:rsidRPr="00C640A0">
        <w:rPr>
          <w:sz w:val="20"/>
          <w:szCs w:val="20"/>
        </w:rPr>
        <w:t xml:space="preserve">art. 24 ust. 1 pkt 12 - 23 oraz </w:t>
      </w:r>
      <w:r w:rsidR="006753A1" w:rsidRPr="00C640A0">
        <w:rPr>
          <w:sz w:val="20"/>
          <w:szCs w:val="20"/>
        </w:rPr>
        <w:t xml:space="preserve">art. 24 </w:t>
      </w:r>
      <w:r w:rsidR="00C640A0" w:rsidRPr="00C640A0">
        <w:rPr>
          <w:sz w:val="20"/>
          <w:szCs w:val="20"/>
        </w:rPr>
        <w:t>ust. 5 pkt 1</w:t>
      </w:r>
      <w:r w:rsidR="006753A1">
        <w:rPr>
          <w:sz w:val="20"/>
          <w:szCs w:val="20"/>
        </w:rPr>
        <w:t xml:space="preserve"> i 8</w:t>
      </w:r>
      <w:r w:rsidRPr="00DF526F">
        <w:rPr>
          <w:sz w:val="20"/>
          <w:szCs w:val="20"/>
        </w:rPr>
        <w:t xml:space="preserve"> </w:t>
      </w:r>
      <w:r w:rsidR="00C640A0">
        <w:rPr>
          <w:sz w:val="20"/>
          <w:szCs w:val="20"/>
        </w:rPr>
        <w:t>ustawy</w:t>
      </w:r>
      <w:r w:rsidR="00C640A0" w:rsidRPr="00C640A0">
        <w:t xml:space="preserve"> </w:t>
      </w:r>
      <w:r w:rsidR="00C640A0">
        <w:rPr>
          <w:sz w:val="20"/>
          <w:szCs w:val="20"/>
        </w:rPr>
        <w:t>Prawo z</w:t>
      </w:r>
      <w:r w:rsidR="00C640A0" w:rsidRPr="00C640A0">
        <w:rPr>
          <w:sz w:val="20"/>
          <w:szCs w:val="20"/>
        </w:rPr>
        <w:t xml:space="preserve">amówień </w:t>
      </w:r>
      <w:r w:rsidR="00C640A0">
        <w:rPr>
          <w:sz w:val="20"/>
          <w:szCs w:val="20"/>
        </w:rPr>
        <w:t>p</w:t>
      </w:r>
      <w:r w:rsidR="00C640A0" w:rsidRPr="00C640A0">
        <w:rPr>
          <w:sz w:val="20"/>
          <w:szCs w:val="20"/>
        </w:rPr>
        <w:t>ublicznych (</w:t>
      </w:r>
      <w:r w:rsidR="002D6A79" w:rsidRPr="002D6A79">
        <w:rPr>
          <w:sz w:val="20"/>
          <w:szCs w:val="20"/>
        </w:rPr>
        <w:t>tekst jedn.: Dz. U. z 2019 r. poz. 1843</w:t>
      </w:r>
      <w:r w:rsidR="00C640A0" w:rsidRPr="00C640A0">
        <w:rPr>
          <w:sz w:val="20"/>
          <w:szCs w:val="20"/>
        </w:rPr>
        <w:t>)</w:t>
      </w:r>
      <w:r w:rsidR="00C640A0">
        <w:rPr>
          <w:sz w:val="20"/>
          <w:szCs w:val="20"/>
        </w:rPr>
        <w:t xml:space="preserve"> </w:t>
      </w:r>
      <w:r w:rsidRPr="00DF526F">
        <w:rPr>
          <w:sz w:val="20"/>
          <w:szCs w:val="20"/>
        </w:rPr>
        <w:t>oraz spełniam warunki udziału</w:t>
      </w:r>
      <w:r w:rsidR="006753A1">
        <w:rPr>
          <w:sz w:val="20"/>
          <w:szCs w:val="20"/>
        </w:rPr>
        <w:t xml:space="preserve"> </w:t>
      </w:r>
      <w:r w:rsidRPr="00DF526F">
        <w:rPr>
          <w:sz w:val="20"/>
          <w:szCs w:val="20"/>
        </w:rPr>
        <w:t>w postępowaniu określone przez Zamawiającego w Specyfikacji istotnych warunków zamówienia oraz ogłoszeniu</w:t>
      </w:r>
      <w:r w:rsidR="002D6A79">
        <w:rPr>
          <w:sz w:val="20"/>
          <w:szCs w:val="20"/>
        </w:rPr>
        <w:br/>
      </w:r>
      <w:r w:rsidRPr="00DF526F">
        <w:rPr>
          <w:sz w:val="20"/>
          <w:szCs w:val="20"/>
        </w:rPr>
        <w:t>o zamówieniu</w:t>
      </w:r>
      <w:r w:rsidR="00C640A0">
        <w:rPr>
          <w:sz w:val="20"/>
          <w:szCs w:val="20"/>
        </w:rPr>
        <w:t>.</w:t>
      </w:r>
    </w:p>
    <w:p w14:paraId="2AA9772E" w14:textId="77777777" w:rsidR="00DF526F" w:rsidRDefault="00DF526F" w:rsidP="00DF526F">
      <w:pPr>
        <w:spacing w:line="360" w:lineRule="auto"/>
        <w:jc w:val="both"/>
        <w:rPr>
          <w:sz w:val="21"/>
          <w:szCs w:val="21"/>
        </w:rPr>
      </w:pPr>
    </w:p>
    <w:p w14:paraId="424DEFBC" w14:textId="77777777" w:rsidR="00C640A0" w:rsidRDefault="00C640A0" w:rsidP="00DF526F">
      <w:pPr>
        <w:spacing w:line="360" w:lineRule="auto"/>
        <w:jc w:val="both"/>
        <w:rPr>
          <w:sz w:val="21"/>
          <w:szCs w:val="21"/>
        </w:rPr>
      </w:pPr>
    </w:p>
    <w:p w14:paraId="42F2D8D6" w14:textId="77777777" w:rsidR="00C640A0" w:rsidRDefault="00C640A0" w:rsidP="00DF526F">
      <w:pPr>
        <w:spacing w:line="360" w:lineRule="auto"/>
        <w:jc w:val="both"/>
        <w:rPr>
          <w:sz w:val="21"/>
          <w:szCs w:val="21"/>
        </w:rPr>
      </w:pPr>
    </w:p>
    <w:p w14:paraId="797565E7" w14:textId="77777777" w:rsidR="006753A1" w:rsidRPr="00DF526F" w:rsidRDefault="006753A1" w:rsidP="00DF526F">
      <w:pPr>
        <w:spacing w:line="360" w:lineRule="auto"/>
        <w:jc w:val="both"/>
        <w:rPr>
          <w:sz w:val="21"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2"/>
        <w:gridCol w:w="4516"/>
      </w:tblGrid>
      <w:tr w:rsidR="00DF526F" w:rsidRPr="00DF526F" w14:paraId="7CFD7C7E" w14:textId="77777777" w:rsidTr="00DF526F">
        <w:trPr>
          <w:jc w:val="center"/>
        </w:trPr>
        <w:tc>
          <w:tcPr>
            <w:tcW w:w="0" w:type="auto"/>
          </w:tcPr>
          <w:p w14:paraId="27D338CB" w14:textId="77777777" w:rsidR="00DF526F" w:rsidRPr="00DF526F" w:rsidRDefault="00DF526F" w:rsidP="00DF526F">
            <w:pPr>
              <w:pStyle w:val="pkt"/>
              <w:tabs>
                <w:tab w:val="left" w:pos="720"/>
                <w:tab w:val="left" w:leader="dot" w:pos="7740"/>
              </w:tabs>
              <w:ind w:left="0" w:firstLine="0"/>
              <w:jc w:val="center"/>
              <w:rPr>
                <w:sz w:val="20"/>
              </w:rPr>
            </w:pPr>
          </w:p>
          <w:p w14:paraId="6D36908C" w14:textId="77777777" w:rsidR="00DF526F" w:rsidRPr="00DF526F" w:rsidRDefault="00DF526F" w:rsidP="00DF526F">
            <w:pPr>
              <w:pStyle w:val="pkt"/>
              <w:tabs>
                <w:tab w:val="left" w:pos="720"/>
                <w:tab w:val="left" w:leader="dot" w:pos="7740"/>
              </w:tabs>
              <w:ind w:left="0" w:firstLine="0"/>
              <w:jc w:val="center"/>
              <w:rPr>
                <w:sz w:val="20"/>
              </w:rPr>
            </w:pPr>
            <w:r w:rsidRPr="00DF526F">
              <w:rPr>
                <w:sz w:val="20"/>
              </w:rPr>
              <w:t>………………………………………………</w:t>
            </w:r>
          </w:p>
          <w:p w14:paraId="61542BAA" w14:textId="77777777" w:rsidR="00DF526F" w:rsidRPr="00DF526F" w:rsidRDefault="00DF526F" w:rsidP="00DF526F">
            <w:pPr>
              <w:pStyle w:val="Tekstpodstawowywcity2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DF526F">
              <w:rPr>
                <w:sz w:val="18"/>
                <w:szCs w:val="18"/>
              </w:rPr>
              <w:t>Oznaczenie Wykonawcy albo imię i nazwisko                                                    osoby uprawnionej do reprezentowania Wykonawcy</w:t>
            </w:r>
          </w:p>
          <w:p w14:paraId="751C0CAB" w14:textId="77777777" w:rsidR="00DF526F" w:rsidRPr="00DF526F" w:rsidRDefault="00DF526F" w:rsidP="00DF526F">
            <w:pPr>
              <w:pStyle w:val="pkt"/>
              <w:tabs>
                <w:tab w:val="left" w:pos="720"/>
                <w:tab w:val="left" w:leader="dot" w:pos="7740"/>
              </w:tabs>
              <w:ind w:left="0" w:firstLine="0"/>
              <w:rPr>
                <w:sz w:val="20"/>
              </w:rPr>
            </w:pPr>
          </w:p>
        </w:tc>
        <w:tc>
          <w:tcPr>
            <w:tcW w:w="0" w:type="auto"/>
          </w:tcPr>
          <w:p w14:paraId="501EFC3F" w14:textId="77777777" w:rsidR="00DF526F" w:rsidRPr="00DF526F" w:rsidRDefault="00DF526F" w:rsidP="00DF526F">
            <w:pPr>
              <w:pStyle w:val="pkt"/>
              <w:tabs>
                <w:tab w:val="left" w:pos="720"/>
                <w:tab w:val="left" w:leader="dot" w:pos="7740"/>
              </w:tabs>
              <w:ind w:left="0" w:firstLine="0"/>
              <w:jc w:val="center"/>
              <w:rPr>
                <w:sz w:val="20"/>
              </w:rPr>
            </w:pPr>
          </w:p>
          <w:p w14:paraId="4FBFEE1A" w14:textId="77777777" w:rsidR="00DF526F" w:rsidRPr="00DF526F" w:rsidRDefault="00DF526F" w:rsidP="00DF526F">
            <w:pPr>
              <w:pStyle w:val="pkt"/>
              <w:tabs>
                <w:tab w:val="left" w:pos="720"/>
                <w:tab w:val="left" w:leader="dot" w:pos="7740"/>
              </w:tabs>
              <w:ind w:left="0" w:firstLine="0"/>
              <w:jc w:val="center"/>
              <w:rPr>
                <w:sz w:val="20"/>
              </w:rPr>
            </w:pPr>
            <w:r w:rsidRPr="00DF526F">
              <w:rPr>
                <w:sz w:val="20"/>
              </w:rPr>
              <w:t>……………………………………….……………….</w:t>
            </w:r>
          </w:p>
          <w:p w14:paraId="111E46E5" w14:textId="77777777" w:rsidR="00DF526F" w:rsidRPr="00DF526F" w:rsidRDefault="00DF526F" w:rsidP="00DF526F">
            <w:pPr>
              <w:pStyle w:val="pkt"/>
              <w:tabs>
                <w:tab w:val="left" w:pos="720"/>
                <w:tab w:val="left" w:leader="dot" w:pos="7740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DF526F">
              <w:rPr>
                <w:sz w:val="18"/>
                <w:szCs w:val="18"/>
              </w:rPr>
              <w:t>Podpis i pieczęć Wykonawcy albo osoby uprawnionej</w:t>
            </w:r>
          </w:p>
          <w:p w14:paraId="519284CD" w14:textId="77777777" w:rsidR="00DF526F" w:rsidRPr="00DF526F" w:rsidRDefault="00DF526F" w:rsidP="00DF526F">
            <w:pPr>
              <w:pStyle w:val="pkt"/>
              <w:tabs>
                <w:tab w:val="left" w:pos="720"/>
                <w:tab w:val="left" w:leader="dot" w:pos="7740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DF526F">
              <w:rPr>
                <w:sz w:val="18"/>
                <w:szCs w:val="18"/>
              </w:rPr>
              <w:t>do reprezentowania Wykonawcy</w:t>
            </w:r>
          </w:p>
        </w:tc>
      </w:tr>
      <w:tr w:rsidR="00DF526F" w:rsidRPr="00DF526F" w14:paraId="1BF53079" w14:textId="77777777" w:rsidTr="00DF526F">
        <w:trPr>
          <w:jc w:val="center"/>
        </w:trPr>
        <w:tc>
          <w:tcPr>
            <w:tcW w:w="0" w:type="auto"/>
          </w:tcPr>
          <w:p w14:paraId="239DEDAE" w14:textId="77777777" w:rsidR="00DF526F" w:rsidRPr="00DF526F" w:rsidRDefault="00DF526F" w:rsidP="00DF526F">
            <w:pPr>
              <w:pStyle w:val="pkt"/>
              <w:tabs>
                <w:tab w:val="left" w:pos="720"/>
                <w:tab w:val="left" w:leader="dot" w:pos="7740"/>
              </w:tabs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7CB3E215" w14:textId="77777777" w:rsidR="00DF526F" w:rsidRPr="00DF526F" w:rsidRDefault="00DF526F" w:rsidP="00DF526F">
            <w:pPr>
              <w:pStyle w:val="pkt"/>
              <w:tabs>
                <w:tab w:val="left" w:pos="720"/>
                <w:tab w:val="left" w:leader="dot" w:pos="7740"/>
              </w:tabs>
              <w:ind w:left="0" w:firstLine="0"/>
              <w:jc w:val="center"/>
              <w:rPr>
                <w:sz w:val="20"/>
              </w:rPr>
            </w:pPr>
          </w:p>
        </w:tc>
      </w:tr>
    </w:tbl>
    <w:p w14:paraId="28515AB7" w14:textId="77777777" w:rsidR="00505E51" w:rsidRDefault="00505E51">
      <w:pPr>
        <w:jc w:val="right"/>
        <w:rPr>
          <w:sz w:val="22"/>
        </w:rPr>
      </w:pPr>
    </w:p>
    <w:sectPr w:rsidR="00505E51" w:rsidSect="006753A1">
      <w:footerReference w:type="first" r:id="rId8"/>
      <w:pgSz w:w="11906" w:h="16838"/>
      <w:pgMar w:top="709" w:right="1304" w:bottom="983" w:left="1304" w:header="708" w:footer="133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F685" w14:textId="77777777" w:rsidR="00F06C9C" w:rsidRDefault="00F06C9C">
      <w:r>
        <w:separator/>
      </w:r>
    </w:p>
  </w:endnote>
  <w:endnote w:type="continuationSeparator" w:id="0">
    <w:p w14:paraId="73F3C7C1" w14:textId="77777777" w:rsidR="00F06C9C" w:rsidRDefault="00F0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Calibri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F">
    <w:altName w:val="Times New Roman"/>
    <w:charset w:val="00"/>
    <w:family w:val="auto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2FAE5" w14:textId="77777777" w:rsidR="00F420BF" w:rsidRDefault="00F420BF">
    <w:pPr>
      <w:pStyle w:val="Stopka"/>
    </w:pPr>
  </w:p>
  <w:p w14:paraId="1ABFEBA6" w14:textId="77777777" w:rsidR="00F420BF" w:rsidRDefault="00F420BF">
    <w:pPr>
      <w:pStyle w:val="Stopka"/>
    </w:pPr>
  </w:p>
  <w:p w14:paraId="4FC00B95" w14:textId="77777777" w:rsidR="00F420BF" w:rsidRDefault="00F420BF">
    <w:pPr>
      <w:pStyle w:val="Stopka"/>
    </w:pPr>
  </w:p>
  <w:p w14:paraId="15892986" w14:textId="77777777" w:rsidR="00F420BF" w:rsidRDefault="00F420BF">
    <w:pPr>
      <w:pStyle w:val="Stopka"/>
    </w:pPr>
  </w:p>
  <w:p w14:paraId="4A0ABDB7" w14:textId="77777777" w:rsidR="00F420BF" w:rsidRDefault="00F42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75D68" w14:textId="77777777" w:rsidR="00F06C9C" w:rsidRDefault="00F06C9C">
      <w:bookmarkStart w:id="0" w:name="_Hlk479673536"/>
      <w:bookmarkEnd w:id="0"/>
      <w:r>
        <w:separator/>
      </w:r>
    </w:p>
  </w:footnote>
  <w:footnote w:type="continuationSeparator" w:id="0">
    <w:p w14:paraId="6DF76415" w14:textId="77777777" w:rsidR="00F06C9C" w:rsidRDefault="00F0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StarSymbol" w:hAnsi="StarSymbol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5.."/>
      <w:lvlJc w:val="left"/>
      <w:pPr>
        <w:tabs>
          <w:tab w:val="num" w:pos="1189"/>
        </w:tabs>
        <w:ind w:left="1189" w:hanging="1008"/>
      </w:pPr>
      <w:rPr>
        <w:rFonts w:hint="default"/>
      </w:rPr>
    </w:lvl>
    <w:lvl w:ilvl="5">
      <w:start w:val="1"/>
      <w:numFmt w:val="decimal"/>
      <w:pStyle w:val="Nagwek6"/>
      <w:lvlText w:val="%5.%6"/>
      <w:lvlJc w:val="left"/>
      <w:pPr>
        <w:tabs>
          <w:tab w:val="num" w:pos="1333"/>
        </w:tabs>
        <w:ind w:left="1333" w:hanging="1152"/>
      </w:pPr>
      <w:rPr>
        <w:rFonts w:hint="default"/>
      </w:rPr>
    </w:lvl>
    <w:lvl w:ilvl="6">
      <w:start w:val="1"/>
      <w:numFmt w:val="decimal"/>
      <w:pStyle w:val="Nagwek7"/>
      <w:lvlText w:val="%7.."/>
      <w:lvlJc w:val="left"/>
      <w:pPr>
        <w:tabs>
          <w:tab w:val="num" w:pos="1477"/>
        </w:tabs>
        <w:ind w:left="1477" w:hanging="1296"/>
      </w:pPr>
      <w:rPr>
        <w:rFonts w:hint="default"/>
      </w:rPr>
    </w:lvl>
    <w:lvl w:ilvl="7">
      <w:start w:val="1"/>
      <w:numFmt w:val="decimal"/>
      <w:pStyle w:val="Nagwek8"/>
      <w:lvlText w:val="%8...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8">
      <w:start w:val="1"/>
      <w:numFmt w:val="decimal"/>
      <w:pStyle w:val="Nagwek9"/>
      <w:lvlText w:val="%9...."/>
      <w:lvlJc w:val="left"/>
      <w:pPr>
        <w:tabs>
          <w:tab w:val="num" w:pos="1765"/>
        </w:tabs>
        <w:ind w:left="1765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92" w:hanging="432"/>
      </w:pPr>
      <w:rPr>
        <w:iCs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Calibri" w:eastAsia="TimesNewRoman" w:hAnsi="Calibri" w:cs="Calibri" w:hint="default"/>
        <w:b w:val="0"/>
        <w:bCs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992"/>
        </w:tabs>
        <w:ind w:left="992" w:hanging="850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62" w:hanging="360"/>
      </w:pPr>
      <w:rPr>
        <w:rFonts w:ascii="Calibri" w:hAnsi="Calibri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82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Calibri" w:hAnsi="Calibri" w:cs="Calibri" w:hint="default"/>
        <w:b/>
        <w:bCs/>
        <w:i w:val="0"/>
        <w:caps/>
        <w:kern w:val="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Calibri" w:eastAsia="TimesNewRoman" w:hAnsi="Calibri" w:cs="Calibri" w:hint="default"/>
        <w:b w:val="0"/>
        <w:bCs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6A"/>
    <w:rsid w:val="002B45B5"/>
    <w:rsid w:val="002D4719"/>
    <w:rsid w:val="002D6A79"/>
    <w:rsid w:val="0032216A"/>
    <w:rsid w:val="00505E51"/>
    <w:rsid w:val="00612046"/>
    <w:rsid w:val="006753A1"/>
    <w:rsid w:val="00943FB3"/>
    <w:rsid w:val="00A01211"/>
    <w:rsid w:val="00A02E2C"/>
    <w:rsid w:val="00C563F2"/>
    <w:rsid w:val="00C640A0"/>
    <w:rsid w:val="00D94CAA"/>
    <w:rsid w:val="00DF526F"/>
    <w:rsid w:val="00F06C9C"/>
    <w:rsid w:val="00F420BF"/>
    <w:rsid w:val="00F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90B0E8"/>
  <w15:chartTrackingRefBased/>
  <w15:docId w15:val="{38F709FE-5198-43CA-85FA-B9ED12A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agwek2"/>
    <w:qFormat/>
    <w:pPr>
      <w:numPr>
        <w:numId w:val="2"/>
      </w:numPr>
      <w:spacing w:before="360" w:after="120"/>
      <w:jc w:val="both"/>
      <w:outlineLvl w:val="0"/>
    </w:pPr>
    <w:rPr>
      <w:rFonts w:ascii="Calibri" w:hAnsi="Calibri" w:cs="Calibri"/>
      <w:b/>
      <w:bCs/>
      <w:caps/>
      <w:kern w:val="1"/>
      <w:lang w:val="x-none"/>
    </w:rPr>
  </w:style>
  <w:style w:type="paragraph" w:styleId="Nagwek2">
    <w:name w:val="heading 2"/>
    <w:basedOn w:val="Nagwek"/>
    <w:next w:val="Nagwek3"/>
    <w:qFormat/>
    <w:pPr>
      <w:spacing w:before="60"/>
      <w:jc w:val="both"/>
      <w:outlineLvl w:val="1"/>
    </w:pPr>
    <w:rPr>
      <w:rFonts w:ascii="Calibri" w:hAnsi="Calibri" w:cs="Calibri"/>
      <w:bCs/>
      <w:iCs/>
      <w:szCs w:val="28"/>
      <w:lang w:val="x-none"/>
    </w:rPr>
  </w:style>
  <w:style w:type="paragraph" w:styleId="Nagwek3">
    <w:name w:val="heading 3"/>
    <w:basedOn w:val="Normalny"/>
    <w:next w:val="Tekstpodstawowy"/>
    <w:qFormat/>
    <w:pPr>
      <w:keepNext/>
      <w:tabs>
        <w:tab w:val="left" w:pos="0"/>
      </w:tabs>
      <w:jc w:val="both"/>
      <w:outlineLvl w:val="2"/>
    </w:pPr>
    <w:rPr>
      <w:rFonts w:ascii="Calibri" w:hAnsi="Calibri" w:cs="Calibri"/>
      <w:bCs/>
      <w:lang w:val="x-none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60" w:after="60"/>
      <w:outlineLvl w:val="3"/>
    </w:pPr>
    <w:rPr>
      <w:bCs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1z4">
    <w:name w:val="WW8Num1z4"/>
    <w:rPr>
      <w:rFonts w:hint="default"/>
    </w:rPr>
  </w:style>
  <w:style w:type="character" w:customStyle="1" w:styleId="WW8Num2z0">
    <w:name w:val="WW8Num2z0"/>
    <w:rPr>
      <w:iCs/>
    </w:rPr>
  </w:style>
  <w:style w:type="character" w:customStyle="1" w:styleId="WW8Num2z1">
    <w:name w:val="WW8Num2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2z3">
    <w:name w:val="WW8Num2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Calibri" w:hAnsi="Calibri" w:cs="Arial"/>
      <w:sz w:val="22"/>
      <w:szCs w:val="22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Calibri" w:hAnsi="Calibri" w:cs="Calibri" w:hint="default"/>
      <w:b/>
      <w:bCs/>
      <w:i w:val="0"/>
      <w:caps/>
      <w:kern w:val="1"/>
      <w:sz w:val="24"/>
      <w:szCs w:val="24"/>
    </w:rPr>
  </w:style>
  <w:style w:type="character" w:customStyle="1" w:styleId="WW8Num5z1">
    <w:name w:val="WW8Num5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5z2">
    <w:name w:val="WW8Num5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5z3">
    <w:name w:val="WW8Num5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5z4">
    <w:name w:val="WW8Num5z4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Calibri" w:hAnsi="Calibri" w:cs="Calibri" w:hint="default"/>
      <w:b/>
      <w:bCs/>
      <w:i w:val="0"/>
      <w:caps/>
      <w:kern w:val="1"/>
      <w:sz w:val="24"/>
      <w:szCs w:val="24"/>
    </w:rPr>
  </w:style>
  <w:style w:type="character" w:customStyle="1" w:styleId="WW8Num9z1">
    <w:name w:val="WW8Num9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9z3">
    <w:name w:val="WW8Num9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9z4">
    <w:name w:val="WW8Num9z4"/>
    <w:rPr>
      <w:rFonts w:hint="default"/>
    </w:rPr>
  </w:style>
  <w:style w:type="character" w:customStyle="1" w:styleId="WW8Num10z0">
    <w:name w:val="WW8Num10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b w:val="0"/>
      <w:i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b/>
      <w:bCs/>
      <w:color w:val="000000"/>
      <w:kern w:val="1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1">
    <w:name w:val="WW8Num10z1"/>
    <w:rPr>
      <w:rFonts w:ascii="Calibri" w:eastAsia="TimesNewRoman" w:hAnsi="Calibri" w:cs="Calibri" w:hint="default"/>
      <w:b w:val="0"/>
      <w:bCs/>
      <w:i w:val="0"/>
      <w:iCs/>
      <w:sz w:val="24"/>
      <w:szCs w:val="24"/>
    </w:rPr>
  </w:style>
  <w:style w:type="character" w:customStyle="1" w:styleId="WW8Num10z2">
    <w:name w:val="WW8Num10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10z3">
    <w:name w:val="WW8Num10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10z4">
    <w:name w:val="WW8Num10z4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  <w:b/>
      <w:bCs/>
      <w:color w:val="000000"/>
      <w:kern w:val="1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b/>
      <w:bCs/>
      <w:color w:val="000000"/>
      <w:kern w:val="1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rFonts w:ascii="Calibri" w:hAnsi="Calibri" w:cs="Arial"/>
      <w:sz w:val="22"/>
      <w:szCs w:val="22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alibri" w:hAnsi="Calibri" w:cs="Calibri"/>
      <w:color w:val="000000"/>
      <w:sz w:val="20"/>
      <w:szCs w:val="2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b w:val="0"/>
      <w:i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  <w:sz w:val="22"/>
      <w:szCs w:val="22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  <w:b/>
      <w:bCs/>
      <w:color w:val="000000"/>
      <w:kern w:val="1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  <w:rPr>
      <w:rFonts w:ascii="Calibri" w:hAnsi="Calibri" w:cs="Arial"/>
      <w:sz w:val="22"/>
      <w:szCs w:val="22"/>
    </w:rPr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Times New Roman" w:hAnsi="Times New Roman" w:cs="Times New Roman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0">
    <w:name w:val="WW8Num20z0"/>
    <w:rPr>
      <w:rFonts w:ascii="Calibri" w:hAnsi="Calibri" w:cs="Calibri"/>
      <w:sz w:val="22"/>
      <w:szCs w:val="22"/>
    </w:rPr>
  </w:style>
  <w:style w:type="character" w:customStyle="1" w:styleId="WW8Num20z1">
    <w:name w:val="WW8Num20z1"/>
    <w:rPr>
      <w:rFonts w:ascii="Calibri" w:hAnsi="Calibri" w:cs="Calibri"/>
      <w:color w:val="000000"/>
      <w:sz w:val="20"/>
      <w:szCs w:val="20"/>
    </w:rPr>
  </w:style>
  <w:style w:type="character" w:customStyle="1" w:styleId="WW8Num20z2">
    <w:name w:val="WW8Num20z2"/>
    <w:rPr>
      <w:rFonts w:ascii="Calibri" w:hAnsi="Calibri" w:cs="Calibri"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 w:hint="default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4z1">
    <w:name w:val="WW8Num34z1"/>
    <w:rPr>
      <w:rFonts w:ascii="Calibri" w:hAnsi="Calibri" w:cs="Calibri" w:hint="default"/>
      <w:b w:val="0"/>
      <w:i w:val="0"/>
      <w:sz w:val="24"/>
      <w:szCs w:val="24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34z3">
    <w:name w:val="WW8Num34z3"/>
    <w:rPr>
      <w:rFonts w:ascii="Symbol" w:hAnsi="Symbol" w:cs="Symbol" w:hint="default"/>
      <w:b w:val="0"/>
      <w:i w:val="0"/>
      <w:color w:val="auto"/>
      <w:sz w:val="24"/>
      <w:szCs w:val="24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sz w:val="22"/>
      <w:szCs w:val="22"/>
    </w:rPr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Times New Roman" w:hAnsi="Times New Roman" w:cs="Times New Roman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 w:hint="default"/>
      <w:b/>
      <w:i w:val="0"/>
      <w:sz w:val="22"/>
    </w:rPr>
  </w:style>
  <w:style w:type="character" w:customStyle="1" w:styleId="WW8Num38z1">
    <w:name w:val="WW8Num38z1"/>
    <w:rPr>
      <w:b w:val="0"/>
      <w:i w:val="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 w:hint="default"/>
      <w:sz w:val="22"/>
      <w:szCs w:val="22"/>
    </w:rPr>
  </w:style>
  <w:style w:type="character" w:customStyle="1" w:styleId="WW8Num40z0">
    <w:name w:val="WW8Num40z0"/>
    <w:rPr>
      <w:rFonts w:ascii="Symbol" w:hAnsi="Symbol" w:cs="Symbol" w:hint="default"/>
      <w:sz w:val="20"/>
    </w:rPr>
  </w:style>
  <w:style w:type="character" w:customStyle="1" w:styleId="WW8Num40z1">
    <w:name w:val="WW8Num40z1"/>
    <w:rPr>
      <w:rFonts w:ascii="Times New Roman" w:hAnsi="Times New Roman" w:cs="Times New Roman" w:hint="default"/>
      <w:sz w:val="20"/>
    </w:rPr>
  </w:style>
  <w:style w:type="character" w:customStyle="1" w:styleId="WW8Num40z2">
    <w:name w:val="WW8Num40z2"/>
    <w:rPr>
      <w:rFonts w:ascii="Wingdings" w:hAnsi="Wingdings" w:cs="Wingdings" w:hint="default"/>
      <w:sz w:val="20"/>
    </w:rPr>
  </w:style>
  <w:style w:type="character" w:customStyle="1" w:styleId="WW8Num41z0">
    <w:name w:val="WW8Num41z0"/>
    <w:rPr>
      <w:rFonts w:ascii="Calibri" w:hAnsi="Calibri" w:cs="Calibri"/>
      <w:color w:val="000000"/>
      <w:sz w:val="20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  <w:color w:val="FF0000"/>
      <w:sz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 w:hint="default"/>
      <w:bCs/>
      <w:sz w:val="22"/>
      <w:szCs w:val="22"/>
      <w:lang w:val="x-none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rFonts w:eastAsia="Times New Roman"/>
      <w:color w:val="000080"/>
      <w:u w:val="single"/>
    </w:rPr>
  </w:style>
  <w:style w:type="character" w:customStyle="1" w:styleId="Internetlink1">
    <w:name w:val="Internet link1"/>
    <w:rPr>
      <w:color w:val="000080"/>
      <w:sz w:val="24"/>
      <w:szCs w:val="24"/>
      <w:u w:val="single"/>
      <w:lang w:val="x-none"/>
    </w:rPr>
  </w:style>
  <w:style w:type="character" w:customStyle="1" w:styleId="blt">
    <w:name w:val="blt"/>
    <w:rPr>
      <w:rFonts w:ascii="Tahoma" w:hAnsi="Tahoma" w:cs="Tahoma"/>
      <w:sz w:val="18"/>
      <w:szCs w:val="18"/>
    </w:rPr>
  </w:style>
  <w:style w:type="character" w:customStyle="1" w:styleId="prodhd1">
    <w:name w:val="prodhd1"/>
    <w:rPr>
      <w:color w:val="15223B"/>
      <w:sz w:val="19"/>
      <w:szCs w:val="19"/>
    </w:rPr>
  </w:style>
  <w:style w:type="character" w:styleId="Pogrubienie">
    <w:name w:val="Strong"/>
    <w:qFormat/>
    <w:rPr>
      <w:rFonts w:ascii="Arial" w:hAnsi="Arial" w:cs="Arial"/>
      <w:b/>
      <w:bCs/>
      <w:sz w:val="28"/>
      <w:szCs w:val="28"/>
    </w:rPr>
  </w:style>
  <w:style w:type="character" w:customStyle="1" w:styleId="StrongEmphasis">
    <w:name w:val="Strong Emphasis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rPr>
      <w:b/>
      <w:bCs/>
      <w:sz w:val="24"/>
      <w:lang w:val="fr-FR"/>
    </w:rPr>
  </w:style>
  <w:style w:type="character" w:styleId="Hipercze">
    <w:name w:val="Hyperlink"/>
    <w:rPr>
      <w:rFonts w:ascii="Arial" w:hAnsi="Arial" w:cs="Arial" w:hint="default"/>
      <w:color w:val="00000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b/>
      <w:bCs/>
      <w:i w:val="0"/>
      <w:iCs w:val="0"/>
    </w:rPr>
  </w:style>
  <w:style w:type="character" w:customStyle="1" w:styleId="TekstpodstawowyZnak">
    <w:name w:val="Tekst podstawowy Znak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Nagwek2Znak">
    <w:name w:val="Nagłówek 2 Znak"/>
    <w:rPr>
      <w:rFonts w:ascii="Calibri" w:hAnsi="Calibri" w:cs="Calibri"/>
      <w:bCs/>
      <w:iCs/>
      <w:sz w:val="24"/>
      <w:szCs w:val="28"/>
      <w:lang w:val="x-none"/>
    </w:rPr>
  </w:style>
  <w:style w:type="character" w:customStyle="1" w:styleId="Nagwek6Znak">
    <w:name w:val="Nag?ówek 6 Znak"/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ytuZnak">
    <w:name w:val="Tytuł Znak"/>
    <w:rPr>
      <w:rFonts w:ascii="Calibri" w:hAnsi="Calibri" w:cs="Arial"/>
      <w:b/>
      <w:bCs/>
      <w:kern w:val="1"/>
      <w:sz w:val="28"/>
      <w:szCs w:val="28"/>
    </w:rPr>
  </w:style>
  <w:style w:type="character" w:customStyle="1" w:styleId="ND">
    <w:name w:val="ND"/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libri" w:hAnsi="Calibri" w:cs="Arial"/>
      <w:b/>
      <w:bCs/>
      <w:caps/>
      <w:kern w:val="1"/>
      <w:sz w:val="24"/>
      <w:szCs w:val="24"/>
    </w:rPr>
  </w:style>
  <w:style w:type="character" w:customStyle="1" w:styleId="Nagwek3Znak">
    <w:name w:val="Nagłówek 3 Znak"/>
    <w:rPr>
      <w:rFonts w:ascii="Calibri" w:hAnsi="Calibri" w:cs="Calibri"/>
      <w:bCs/>
      <w:sz w:val="24"/>
      <w:szCs w:val="24"/>
    </w:rPr>
  </w:style>
  <w:style w:type="character" w:customStyle="1" w:styleId="Nagwek4Znak">
    <w:name w:val="Nagłówek 4 Znak"/>
    <w:rPr>
      <w:bCs/>
      <w:sz w:val="24"/>
      <w:szCs w:val="24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0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">
    <w:name w:val="st"/>
    <w:basedOn w:val="Domylnaczcionkaakapitu1"/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libri" w:hAnsi="Calibri" w:cs="Calibri"/>
      <w:b/>
      <w:bCs/>
      <w:kern w:val="1"/>
      <w:sz w:val="28"/>
      <w:szCs w:val="28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6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roPublico">
    <w:name w:val="ProPublico"/>
    <w:pPr>
      <w:numPr>
        <w:numId w:val="7"/>
      </w:numPr>
      <w:suppressAutoHyphens/>
      <w:spacing w:line="360" w:lineRule="auto"/>
    </w:pPr>
    <w:rPr>
      <w:rFonts w:ascii="Arial" w:hAnsi="Arial" w:cs="Arial"/>
      <w:sz w:val="22"/>
      <w:lang w:eastAsia="zh-CN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StylNagwek3Wyjustowany">
    <w:name w:val="Styl Nagłówek 3 + Wyjustowany"/>
    <w:basedOn w:val="Nagwek3"/>
    <w:rPr>
      <w:rFonts w:cs="Times New Roman"/>
      <w:bCs w:val="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BodyText21">
    <w:name w:val="Body Text 21"/>
    <w:basedOn w:val="Normalny"/>
    <w:pPr>
      <w:widowControl w:val="0"/>
      <w:overflowPunct w:val="0"/>
      <w:spacing w:line="120" w:lineRule="auto"/>
      <w:jc w:val="both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  <w:overflowPunct w:val="0"/>
    </w:pPr>
    <w:rPr>
      <w:szCs w:val="20"/>
    </w:rPr>
  </w:style>
  <w:style w:type="paragraph" w:customStyle="1" w:styleId="Nagwek10">
    <w:name w:val="Nagłówek1"/>
    <w:basedOn w:val="Normalny"/>
    <w:next w:val="Tekstpodstawowy"/>
    <w:pPr>
      <w:keepNext/>
      <w:overflowPunct w:val="0"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Zwykytekst">
    <w:name w:val="WW-Zwykły tekst"/>
    <w:basedOn w:val="Normalny"/>
    <w:pPr>
      <w:overflowPunct w:val="0"/>
    </w:pPr>
    <w:rPr>
      <w:rFonts w:ascii="Courier New" w:hAnsi="Courier New" w:cs="Courier New"/>
      <w:szCs w:val="20"/>
    </w:rPr>
  </w:style>
  <w:style w:type="paragraph" w:customStyle="1" w:styleId="Zwykytekst1">
    <w:name w:val="Zwykły tekst1"/>
    <w:basedOn w:val="Normalny"/>
    <w:pPr>
      <w:overflowPunct w:val="0"/>
    </w:pPr>
    <w:rPr>
      <w:rFonts w:ascii="Courier New" w:hAnsi="Courier New" w:cs="Courier New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next w:val="Nagwek3"/>
    <w:pPr>
      <w:numPr>
        <w:numId w:val="5"/>
      </w:numPr>
    </w:pPr>
    <w:rPr>
      <w:rFonts w:ascii="Calibri" w:hAnsi="Calibri" w:cs="Calibri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 w:cs="Calibri"/>
      <w:kern w:val="1"/>
      <w:sz w:val="22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Nimbus Roman No9 L" w:eastAsia="Arial" w:hAnsi="Nimbus Roman No9 L" w:cs="Nimbus Roman No9 L"/>
      <w:sz w:val="24"/>
      <w:szCs w:val="24"/>
      <w:lang w:eastAsia="zh-CN"/>
    </w:rPr>
  </w:style>
  <w:style w:type="paragraph" w:customStyle="1" w:styleId="Standard">
    <w:name w:val="Standard"/>
    <w:pPr>
      <w:suppressAutoHyphens/>
    </w:pPr>
    <w:rPr>
      <w:rFonts w:ascii="Nimbus Roman No9 L" w:eastAsia="Calibri" w:hAnsi="Nimbus Roman No9 L" w:cs="Nimbus Roman No9 L"/>
      <w:kern w:val="1"/>
      <w:sz w:val="24"/>
      <w:szCs w:val="24"/>
      <w:lang w:eastAsia="zh-CN"/>
    </w:r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08"/>
      <w:textAlignment w:val="baseline"/>
    </w:pPr>
    <w:rPr>
      <w:rFonts w:ascii="Calibri" w:hAnsi="Calibri" w:cs="F"/>
      <w:kern w:val="1"/>
      <w:sz w:val="22"/>
      <w:szCs w:val="22"/>
      <w:lang w:eastAsia="zh-CN"/>
    </w:rPr>
  </w:style>
  <w:style w:type="paragraph" w:styleId="Adresnakopercie">
    <w:name w:val="envelope address"/>
    <w:basedOn w:val="Normalny"/>
    <w:pPr>
      <w:ind w:left="2880"/>
    </w:pPr>
    <w:rPr>
      <w:rFonts w:ascii="Footlight MT Light" w:hAnsi="Footlight MT Light" w:cs="Footlight MT Light"/>
      <w:i/>
      <w:sz w:val="28"/>
      <w:szCs w:val="20"/>
    </w:rPr>
  </w:style>
  <w:style w:type="paragraph" w:customStyle="1" w:styleId="Tekstpodstawowy31">
    <w:name w:val="Tekst podstawowy 31"/>
    <w:basedOn w:val="Normalny"/>
    <w:rPr>
      <w:szCs w:val="20"/>
      <w:lang w:val="x-none"/>
    </w:rPr>
  </w:style>
  <w:style w:type="paragraph" w:customStyle="1" w:styleId="Tekstblokowy1">
    <w:name w:val="Tekst blokowy1"/>
    <w:basedOn w:val="Normalny"/>
    <w:pPr>
      <w:ind w:left="708" w:right="567"/>
    </w:pPr>
    <w:rPr>
      <w:rFonts w:ascii="Arial" w:hAnsi="Arial" w:cs="Arial"/>
      <w:b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Cs w:val="22"/>
      <w:lang w:val="x-none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4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western">
    <w:name w:val="western"/>
    <w:basedOn w:val="Normalny"/>
    <w:rsid w:val="002D4719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F526F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F526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ZEGO~1.GO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Grzegorz.Gorak</dc:creator>
  <cp:keywords/>
  <dc:description/>
  <cp:lastModifiedBy>Krzysiek</cp:lastModifiedBy>
  <cp:revision>15</cp:revision>
  <cp:lastPrinted>2016-08-05T08:56:00Z</cp:lastPrinted>
  <dcterms:created xsi:type="dcterms:W3CDTF">2017-02-15T14:12:00Z</dcterms:created>
  <dcterms:modified xsi:type="dcterms:W3CDTF">2020-07-25T07:24:00Z</dcterms:modified>
</cp:coreProperties>
</file>